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3652B" w14:textId="77777777" w:rsidR="00467865" w:rsidRPr="00275BB5" w:rsidRDefault="00856C35" w:rsidP="00856C35">
      <w:pPr>
        <w:pStyle w:val="Heading1"/>
      </w:pPr>
      <w:r>
        <w:t>Employment Application</w:t>
      </w:r>
    </w:p>
    <w:p w14:paraId="3C9CDD71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0A610C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8E8021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7A4A4C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252A5F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7B59A4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CEC230E" w14:textId="5FCDA57F" w:rsidR="00A82BA3" w:rsidRPr="005114CE" w:rsidRDefault="00A82BA3" w:rsidP="00490804">
            <w:pPr>
              <w:pStyle w:val="Heading4"/>
              <w:outlineLvl w:val="3"/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A09AFB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739DF33" w14:textId="77777777" w:rsidTr="00FF1313">
        <w:tc>
          <w:tcPr>
            <w:tcW w:w="1081" w:type="dxa"/>
          </w:tcPr>
          <w:p w14:paraId="2DDFCA8A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D69D4F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01CEB5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07D452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0D25C6D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130C672" w14:textId="77777777" w:rsidR="00856C35" w:rsidRPr="009C220D" w:rsidRDefault="00856C35" w:rsidP="00856C35"/>
        </w:tc>
      </w:tr>
    </w:tbl>
    <w:p w14:paraId="623494E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9FA51D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6420312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D7C7B23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B8CF75C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73F7117" w14:textId="77777777" w:rsidTr="00FF1313">
        <w:tc>
          <w:tcPr>
            <w:tcW w:w="1081" w:type="dxa"/>
          </w:tcPr>
          <w:p w14:paraId="7321D77A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4545CA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3726953" w14:textId="55F77C0B" w:rsidR="00856C35" w:rsidRPr="00490804" w:rsidRDefault="00856C35" w:rsidP="00490804">
            <w:pPr>
              <w:pStyle w:val="Heading3"/>
              <w:outlineLvl w:val="2"/>
            </w:pPr>
          </w:p>
        </w:tc>
      </w:tr>
    </w:tbl>
    <w:p w14:paraId="17E2545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36E436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0C9CD3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8D39C3D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91DAC6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26B8F88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96B9450" w14:textId="77777777" w:rsidTr="00FF1313">
        <w:trPr>
          <w:trHeight w:val="288"/>
        </w:trPr>
        <w:tc>
          <w:tcPr>
            <w:tcW w:w="1081" w:type="dxa"/>
          </w:tcPr>
          <w:p w14:paraId="581B942A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50FE46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DB91DE7" w14:textId="2DE390BC" w:rsidR="00856C35" w:rsidRPr="00490804" w:rsidRDefault="00D95522" w:rsidP="00490804">
            <w:pPr>
              <w:pStyle w:val="Heading3"/>
              <w:outlineLvl w:val="2"/>
            </w:pPr>
            <w:r>
              <w:t>County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1BCF765" w14:textId="4E30B1E4" w:rsidR="00856C35" w:rsidRPr="00490804" w:rsidRDefault="00D95522" w:rsidP="00490804">
            <w:pPr>
              <w:pStyle w:val="Heading3"/>
              <w:outlineLvl w:val="2"/>
            </w:pPr>
            <w:r>
              <w:t>Postcode</w:t>
            </w:r>
          </w:p>
        </w:tc>
      </w:tr>
    </w:tbl>
    <w:p w14:paraId="3F25AAD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0E7F24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318BD0C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7194A42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04271BB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0121622" w14:textId="77777777" w:rsidR="00841645" w:rsidRPr="009C220D" w:rsidRDefault="00841645" w:rsidP="00440CD8">
            <w:pPr>
              <w:pStyle w:val="FieldText"/>
            </w:pPr>
          </w:p>
        </w:tc>
      </w:tr>
    </w:tbl>
    <w:p w14:paraId="2D46D5DA" w14:textId="77777777" w:rsidR="00856C35" w:rsidRDefault="00856C35"/>
    <w:p w14:paraId="48D4EFD0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3204"/>
        <w:gridCol w:w="3686"/>
        <w:gridCol w:w="1858"/>
      </w:tblGrid>
      <w:tr w:rsidR="00D95522" w:rsidRPr="00613129" w14:paraId="5818E1F1" w14:textId="77777777" w:rsidTr="004F5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080" w:type="dxa"/>
            <w:gridSpan w:val="4"/>
          </w:tcPr>
          <w:p w14:paraId="10B3ADA2" w14:textId="70F695C7" w:rsidR="00D95522" w:rsidRPr="005114CE" w:rsidRDefault="00D95522" w:rsidP="00617C65">
            <w:pPr>
              <w:pStyle w:val="FieldText"/>
            </w:pPr>
            <w:r>
              <w:t>Please list your education history</w:t>
            </w:r>
          </w:p>
        </w:tc>
      </w:tr>
      <w:tr w:rsidR="00D95522" w:rsidRPr="00D95522" w14:paraId="35EE3448" w14:textId="77777777" w:rsidTr="00D95522">
        <w:trPr>
          <w:trHeight w:val="432"/>
        </w:trPr>
        <w:tc>
          <w:tcPr>
            <w:tcW w:w="1332" w:type="dxa"/>
          </w:tcPr>
          <w:p w14:paraId="5251A494" w14:textId="0C696711" w:rsidR="00D95522" w:rsidRPr="00D95522" w:rsidRDefault="00D95522" w:rsidP="00490804">
            <w:pPr>
              <w:rPr>
                <w:b/>
                <w:bCs/>
              </w:rPr>
            </w:pPr>
            <w:r w:rsidRPr="00D95522">
              <w:rPr>
                <w:b/>
                <w:bCs/>
              </w:rPr>
              <w:t>Dates</w:t>
            </w:r>
          </w:p>
        </w:tc>
        <w:tc>
          <w:tcPr>
            <w:tcW w:w="3204" w:type="dxa"/>
          </w:tcPr>
          <w:p w14:paraId="2123923E" w14:textId="5CBEFAA6" w:rsidR="00D95522" w:rsidRPr="00D95522" w:rsidRDefault="00D95522" w:rsidP="00617C65">
            <w:pPr>
              <w:pStyle w:val="FieldText"/>
              <w:rPr>
                <w:bCs/>
              </w:rPr>
            </w:pPr>
            <w:r w:rsidRPr="00D95522">
              <w:rPr>
                <w:bCs/>
              </w:rPr>
              <w:t>Name of Education Institution</w:t>
            </w:r>
          </w:p>
        </w:tc>
        <w:tc>
          <w:tcPr>
            <w:tcW w:w="3686" w:type="dxa"/>
          </w:tcPr>
          <w:p w14:paraId="6CAE0B25" w14:textId="2E7C56B3" w:rsidR="00D95522" w:rsidRPr="00D95522" w:rsidRDefault="00D95522" w:rsidP="00D95522">
            <w:pPr>
              <w:pStyle w:val="Heading4"/>
              <w:jc w:val="left"/>
              <w:outlineLvl w:val="3"/>
              <w:rPr>
                <w:b/>
                <w:bCs/>
              </w:rPr>
            </w:pPr>
            <w:r w:rsidRPr="00D95522">
              <w:rPr>
                <w:b/>
                <w:bCs/>
              </w:rPr>
              <w:t>Qualification</w:t>
            </w:r>
            <w:r w:rsidR="00D521C2">
              <w:rPr>
                <w:b/>
                <w:bCs/>
              </w:rPr>
              <w:t>(</w:t>
            </w:r>
            <w:r w:rsidRPr="00D95522">
              <w:rPr>
                <w:b/>
                <w:bCs/>
              </w:rPr>
              <w:t>s</w:t>
            </w:r>
            <w:r w:rsidR="00D521C2">
              <w:rPr>
                <w:b/>
                <w:bCs/>
              </w:rPr>
              <w:t>)</w:t>
            </w:r>
          </w:p>
        </w:tc>
        <w:tc>
          <w:tcPr>
            <w:tcW w:w="1858" w:type="dxa"/>
          </w:tcPr>
          <w:p w14:paraId="6BEE743D" w14:textId="0321E1C9" w:rsidR="00D95522" w:rsidRPr="00D95522" w:rsidRDefault="00D95522" w:rsidP="00617C65">
            <w:pPr>
              <w:pStyle w:val="FieldText"/>
              <w:rPr>
                <w:bCs/>
              </w:rPr>
            </w:pPr>
            <w:r w:rsidRPr="00D95522">
              <w:rPr>
                <w:bCs/>
              </w:rPr>
              <w:t>Grade</w:t>
            </w:r>
            <w:r w:rsidR="00D521C2">
              <w:rPr>
                <w:bCs/>
              </w:rPr>
              <w:t>(s)</w:t>
            </w:r>
          </w:p>
        </w:tc>
      </w:tr>
      <w:tr w:rsidR="00D95522" w:rsidRPr="00D95522" w14:paraId="4630B3E8" w14:textId="77777777" w:rsidTr="00D95522">
        <w:trPr>
          <w:trHeight w:val="1947"/>
        </w:trPr>
        <w:tc>
          <w:tcPr>
            <w:tcW w:w="1332" w:type="dxa"/>
          </w:tcPr>
          <w:p w14:paraId="21ACED53" w14:textId="77777777" w:rsidR="00D95522" w:rsidRPr="00D95522" w:rsidRDefault="00D95522" w:rsidP="00490804">
            <w:pPr>
              <w:rPr>
                <w:b/>
                <w:bCs/>
              </w:rPr>
            </w:pPr>
          </w:p>
        </w:tc>
        <w:tc>
          <w:tcPr>
            <w:tcW w:w="3204" w:type="dxa"/>
          </w:tcPr>
          <w:p w14:paraId="0219464C" w14:textId="77777777" w:rsidR="00D95522" w:rsidRPr="00D95522" w:rsidRDefault="00D95522" w:rsidP="00617C65">
            <w:pPr>
              <w:pStyle w:val="FieldText"/>
              <w:rPr>
                <w:bCs/>
              </w:rPr>
            </w:pPr>
          </w:p>
        </w:tc>
        <w:tc>
          <w:tcPr>
            <w:tcW w:w="3686" w:type="dxa"/>
          </w:tcPr>
          <w:p w14:paraId="1EAA8D7B" w14:textId="77777777" w:rsidR="00D95522" w:rsidRPr="00D95522" w:rsidRDefault="00D95522" w:rsidP="00D95522">
            <w:pPr>
              <w:pStyle w:val="Heading4"/>
              <w:jc w:val="left"/>
              <w:outlineLvl w:val="3"/>
              <w:rPr>
                <w:b/>
                <w:bCs/>
              </w:rPr>
            </w:pPr>
          </w:p>
        </w:tc>
        <w:tc>
          <w:tcPr>
            <w:tcW w:w="1858" w:type="dxa"/>
          </w:tcPr>
          <w:p w14:paraId="1002602F" w14:textId="77777777" w:rsidR="00D95522" w:rsidRPr="00D95522" w:rsidRDefault="00D95522" w:rsidP="00617C65">
            <w:pPr>
              <w:pStyle w:val="FieldText"/>
              <w:rPr>
                <w:bCs/>
              </w:rPr>
            </w:pPr>
          </w:p>
        </w:tc>
      </w:tr>
      <w:tr w:rsidR="00D95522" w:rsidRPr="00D95522" w14:paraId="236BD5D0" w14:textId="77777777" w:rsidTr="00D95522">
        <w:trPr>
          <w:trHeight w:val="1947"/>
        </w:trPr>
        <w:tc>
          <w:tcPr>
            <w:tcW w:w="1332" w:type="dxa"/>
          </w:tcPr>
          <w:p w14:paraId="287F9652" w14:textId="77777777" w:rsidR="00D95522" w:rsidRPr="00D95522" w:rsidRDefault="00D95522" w:rsidP="00490804">
            <w:pPr>
              <w:rPr>
                <w:b/>
                <w:bCs/>
              </w:rPr>
            </w:pPr>
          </w:p>
        </w:tc>
        <w:tc>
          <w:tcPr>
            <w:tcW w:w="3204" w:type="dxa"/>
          </w:tcPr>
          <w:p w14:paraId="41B68DB3" w14:textId="77777777" w:rsidR="00D95522" w:rsidRPr="00D95522" w:rsidRDefault="00D95522" w:rsidP="00617C65">
            <w:pPr>
              <w:pStyle w:val="FieldText"/>
              <w:rPr>
                <w:bCs/>
              </w:rPr>
            </w:pPr>
          </w:p>
        </w:tc>
        <w:tc>
          <w:tcPr>
            <w:tcW w:w="3686" w:type="dxa"/>
          </w:tcPr>
          <w:p w14:paraId="1366D190" w14:textId="77777777" w:rsidR="00D95522" w:rsidRPr="00D95522" w:rsidRDefault="00D95522" w:rsidP="00D95522">
            <w:pPr>
              <w:pStyle w:val="Heading4"/>
              <w:jc w:val="left"/>
              <w:outlineLvl w:val="3"/>
              <w:rPr>
                <w:b/>
                <w:bCs/>
              </w:rPr>
            </w:pPr>
          </w:p>
        </w:tc>
        <w:tc>
          <w:tcPr>
            <w:tcW w:w="1858" w:type="dxa"/>
          </w:tcPr>
          <w:p w14:paraId="6A824A5E" w14:textId="77777777" w:rsidR="00D95522" w:rsidRPr="00D95522" w:rsidRDefault="00D95522" w:rsidP="00617C65">
            <w:pPr>
              <w:pStyle w:val="FieldText"/>
              <w:rPr>
                <w:bCs/>
              </w:rPr>
            </w:pPr>
          </w:p>
        </w:tc>
      </w:tr>
      <w:tr w:rsidR="00D95522" w:rsidRPr="00D95522" w14:paraId="7BDDB166" w14:textId="77777777" w:rsidTr="00D95522">
        <w:trPr>
          <w:trHeight w:val="1947"/>
        </w:trPr>
        <w:tc>
          <w:tcPr>
            <w:tcW w:w="1332" w:type="dxa"/>
          </w:tcPr>
          <w:p w14:paraId="39B87C75" w14:textId="77777777" w:rsidR="00D95522" w:rsidRPr="00D95522" w:rsidRDefault="00D95522" w:rsidP="00490804">
            <w:pPr>
              <w:rPr>
                <w:b/>
                <w:bCs/>
              </w:rPr>
            </w:pPr>
          </w:p>
        </w:tc>
        <w:tc>
          <w:tcPr>
            <w:tcW w:w="3204" w:type="dxa"/>
          </w:tcPr>
          <w:p w14:paraId="758B61D4" w14:textId="77777777" w:rsidR="00D95522" w:rsidRPr="00D95522" w:rsidRDefault="00D95522" w:rsidP="00617C65">
            <w:pPr>
              <w:pStyle w:val="FieldText"/>
              <w:rPr>
                <w:bCs/>
              </w:rPr>
            </w:pPr>
          </w:p>
        </w:tc>
        <w:tc>
          <w:tcPr>
            <w:tcW w:w="3686" w:type="dxa"/>
          </w:tcPr>
          <w:p w14:paraId="7F34ED3C" w14:textId="77777777" w:rsidR="00D95522" w:rsidRPr="00D95522" w:rsidRDefault="00D95522" w:rsidP="00D95522">
            <w:pPr>
              <w:pStyle w:val="Heading4"/>
              <w:jc w:val="left"/>
              <w:outlineLvl w:val="3"/>
              <w:rPr>
                <w:b/>
                <w:bCs/>
              </w:rPr>
            </w:pPr>
          </w:p>
        </w:tc>
        <w:tc>
          <w:tcPr>
            <w:tcW w:w="1858" w:type="dxa"/>
          </w:tcPr>
          <w:p w14:paraId="2C7E144E" w14:textId="77777777" w:rsidR="00D95522" w:rsidRPr="00D95522" w:rsidRDefault="00D95522" w:rsidP="00617C65">
            <w:pPr>
              <w:pStyle w:val="FieldText"/>
              <w:rPr>
                <w:bCs/>
              </w:rPr>
            </w:pPr>
          </w:p>
        </w:tc>
      </w:tr>
      <w:tr w:rsidR="00D95522" w:rsidRPr="00D95522" w14:paraId="6F27524E" w14:textId="77777777" w:rsidTr="00D95522">
        <w:trPr>
          <w:trHeight w:val="1947"/>
        </w:trPr>
        <w:tc>
          <w:tcPr>
            <w:tcW w:w="1332" w:type="dxa"/>
          </w:tcPr>
          <w:p w14:paraId="6D599D4B" w14:textId="77777777" w:rsidR="00D95522" w:rsidRPr="00D95522" w:rsidRDefault="00D95522" w:rsidP="00490804">
            <w:pPr>
              <w:rPr>
                <w:b/>
                <w:bCs/>
              </w:rPr>
            </w:pPr>
          </w:p>
        </w:tc>
        <w:tc>
          <w:tcPr>
            <w:tcW w:w="3204" w:type="dxa"/>
          </w:tcPr>
          <w:p w14:paraId="21F42A94" w14:textId="77777777" w:rsidR="00D95522" w:rsidRPr="00D95522" w:rsidRDefault="00D95522" w:rsidP="00617C65">
            <w:pPr>
              <w:pStyle w:val="FieldText"/>
              <w:rPr>
                <w:bCs/>
              </w:rPr>
            </w:pPr>
          </w:p>
        </w:tc>
        <w:tc>
          <w:tcPr>
            <w:tcW w:w="3686" w:type="dxa"/>
          </w:tcPr>
          <w:p w14:paraId="2F122BA2" w14:textId="77777777" w:rsidR="00D95522" w:rsidRPr="00D95522" w:rsidRDefault="00D95522" w:rsidP="00D95522">
            <w:pPr>
              <w:pStyle w:val="Heading4"/>
              <w:jc w:val="left"/>
              <w:outlineLvl w:val="3"/>
              <w:rPr>
                <w:b/>
                <w:bCs/>
              </w:rPr>
            </w:pPr>
          </w:p>
        </w:tc>
        <w:tc>
          <w:tcPr>
            <w:tcW w:w="1858" w:type="dxa"/>
          </w:tcPr>
          <w:p w14:paraId="6720C4B5" w14:textId="77777777" w:rsidR="00D95522" w:rsidRPr="00D95522" w:rsidRDefault="00D95522" w:rsidP="00617C65">
            <w:pPr>
              <w:pStyle w:val="FieldText"/>
              <w:rPr>
                <w:bCs/>
              </w:rPr>
            </w:pPr>
          </w:p>
        </w:tc>
      </w:tr>
      <w:tr w:rsidR="00D95522" w:rsidRPr="00D95522" w14:paraId="6AB2646F" w14:textId="77777777" w:rsidTr="00D95522">
        <w:trPr>
          <w:trHeight w:val="1947"/>
        </w:trPr>
        <w:tc>
          <w:tcPr>
            <w:tcW w:w="1332" w:type="dxa"/>
          </w:tcPr>
          <w:p w14:paraId="69C9106C" w14:textId="77777777" w:rsidR="00D95522" w:rsidRPr="00D95522" w:rsidRDefault="00D95522" w:rsidP="00490804">
            <w:pPr>
              <w:rPr>
                <w:b/>
                <w:bCs/>
              </w:rPr>
            </w:pPr>
          </w:p>
        </w:tc>
        <w:tc>
          <w:tcPr>
            <w:tcW w:w="3204" w:type="dxa"/>
          </w:tcPr>
          <w:p w14:paraId="6187E044" w14:textId="77777777" w:rsidR="00D95522" w:rsidRPr="00D95522" w:rsidRDefault="00D95522" w:rsidP="00617C65">
            <w:pPr>
              <w:pStyle w:val="FieldText"/>
              <w:rPr>
                <w:bCs/>
              </w:rPr>
            </w:pPr>
          </w:p>
        </w:tc>
        <w:tc>
          <w:tcPr>
            <w:tcW w:w="3686" w:type="dxa"/>
          </w:tcPr>
          <w:p w14:paraId="34B37329" w14:textId="77777777" w:rsidR="00D95522" w:rsidRPr="00D95522" w:rsidRDefault="00D95522" w:rsidP="00D95522">
            <w:pPr>
              <w:pStyle w:val="Heading4"/>
              <w:jc w:val="left"/>
              <w:outlineLvl w:val="3"/>
              <w:rPr>
                <w:b/>
                <w:bCs/>
              </w:rPr>
            </w:pPr>
          </w:p>
        </w:tc>
        <w:tc>
          <w:tcPr>
            <w:tcW w:w="1858" w:type="dxa"/>
          </w:tcPr>
          <w:p w14:paraId="6355B94B" w14:textId="77777777" w:rsidR="00D95522" w:rsidRPr="00D95522" w:rsidRDefault="00D95522" w:rsidP="00617C65">
            <w:pPr>
              <w:pStyle w:val="FieldText"/>
              <w:rPr>
                <w:bCs/>
              </w:rPr>
            </w:pPr>
          </w:p>
        </w:tc>
      </w:tr>
    </w:tbl>
    <w:p w14:paraId="4DA0ACF9" w14:textId="77777777" w:rsidR="00330050" w:rsidRDefault="00330050"/>
    <w:p w14:paraId="72A69F6D" w14:textId="7068CEEC" w:rsidR="00871876" w:rsidRDefault="00871876" w:rsidP="00871876">
      <w:pPr>
        <w:pStyle w:val="Heading2"/>
      </w:pPr>
      <w:r>
        <w:t>Previous Employment</w:t>
      </w:r>
      <w:r w:rsidR="001F42A7">
        <w:t xml:space="preserve"> – </w:t>
      </w:r>
      <w:proofErr w:type="gramStart"/>
      <w:r w:rsidR="001F42A7">
        <w:t>continue on</w:t>
      </w:r>
      <w:proofErr w:type="gramEnd"/>
      <w:r w:rsidR="001F42A7">
        <w:t xml:space="preserve"> separate sheet if necessary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040D81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D3F1DE4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96AB96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E585F5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F4E773A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E5E5AAA" w14:textId="77777777" w:rsidTr="00BD103E">
        <w:trPr>
          <w:trHeight w:val="360"/>
        </w:trPr>
        <w:tc>
          <w:tcPr>
            <w:tcW w:w="1072" w:type="dxa"/>
          </w:tcPr>
          <w:p w14:paraId="42AFCE0A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D8038F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B17163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FBBB010" w14:textId="77777777" w:rsidR="000D2539" w:rsidRPr="009C220D" w:rsidRDefault="000D2539" w:rsidP="0014663E">
            <w:pPr>
              <w:pStyle w:val="FieldText"/>
            </w:pPr>
          </w:p>
        </w:tc>
      </w:tr>
    </w:tbl>
    <w:p w14:paraId="54C8E12E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9008"/>
      </w:tblGrid>
      <w:tr w:rsidR="00D95522" w:rsidRPr="00613129" w14:paraId="24E59155" w14:textId="77777777" w:rsidTr="007C1D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9738F1B" w14:textId="77777777" w:rsidR="00D95522" w:rsidRPr="005114CE" w:rsidRDefault="00D95522" w:rsidP="00490804">
            <w:r w:rsidRPr="005114CE">
              <w:t>Job Title:</w:t>
            </w:r>
          </w:p>
        </w:tc>
        <w:tc>
          <w:tcPr>
            <w:tcW w:w="9008" w:type="dxa"/>
          </w:tcPr>
          <w:p w14:paraId="7319191E" w14:textId="674B7681" w:rsidR="00D95522" w:rsidRPr="009C220D" w:rsidRDefault="00D95522" w:rsidP="00856C35">
            <w:pPr>
              <w:pStyle w:val="FieldText"/>
            </w:pPr>
          </w:p>
        </w:tc>
      </w:tr>
    </w:tbl>
    <w:p w14:paraId="1605200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2FF22DA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DAB7913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650AC64" w14:textId="77777777" w:rsidR="000D2539" w:rsidRPr="009C220D" w:rsidRDefault="000D2539" w:rsidP="0014663E">
            <w:pPr>
              <w:pStyle w:val="FieldText"/>
            </w:pPr>
          </w:p>
        </w:tc>
      </w:tr>
    </w:tbl>
    <w:p w14:paraId="78CF2C4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8CB17B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EE25EE2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D5EDBD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0B24BBD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47272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3B613A2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B1BE91F" w14:textId="77777777" w:rsidR="000D2539" w:rsidRPr="009C220D" w:rsidRDefault="000D2539" w:rsidP="0014663E">
            <w:pPr>
              <w:pStyle w:val="FieldText"/>
            </w:pPr>
          </w:p>
        </w:tc>
      </w:tr>
    </w:tbl>
    <w:p w14:paraId="725A8074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5B6C4C2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4FED755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F978EA8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4486E0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2679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9B25984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3A20D54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2679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8A3B53B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2EE206F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4B19AED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0C91697E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188AFC2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3CB8D07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F14632A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5F0277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EE5549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4ACB5B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682306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C2D0EC3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EAA8E8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79C13C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9AF70F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A8D8BF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3408E9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3A1578E" w14:textId="77777777" w:rsidTr="00BD103E">
        <w:trPr>
          <w:trHeight w:val="360"/>
        </w:trPr>
        <w:tc>
          <w:tcPr>
            <w:tcW w:w="1072" w:type="dxa"/>
          </w:tcPr>
          <w:p w14:paraId="502B4EFA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881AD8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1EBE72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2103A82" w14:textId="77777777" w:rsidR="00BC07E3" w:rsidRPr="009C220D" w:rsidRDefault="00BC07E3" w:rsidP="00BC07E3">
            <w:pPr>
              <w:pStyle w:val="FieldText"/>
            </w:pPr>
          </w:p>
        </w:tc>
      </w:tr>
    </w:tbl>
    <w:p w14:paraId="3FA8C39E" w14:textId="77777777" w:rsidR="00BC07E3" w:rsidRDefault="00BC07E3" w:rsidP="00BC07E3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9008"/>
      </w:tblGrid>
      <w:tr w:rsidR="00D95522" w:rsidRPr="00613129" w14:paraId="0964FD15" w14:textId="77777777" w:rsidTr="00403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9B5C920" w14:textId="77777777" w:rsidR="00D95522" w:rsidRPr="005114CE" w:rsidRDefault="00D95522" w:rsidP="004032C6">
            <w:r w:rsidRPr="005114CE">
              <w:t>Job Title:</w:t>
            </w:r>
          </w:p>
        </w:tc>
        <w:tc>
          <w:tcPr>
            <w:tcW w:w="9008" w:type="dxa"/>
          </w:tcPr>
          <w:p w14:paraId="0DF19EC7" w14:textId="77777777" w:rsidR="00D95522" w:rsidRPr="009C220D" w:rsidRDefault="00D95522" w:rsidP="004032C6">
            <w:pPr>
              <w:pStyle w:val="FieldText"/>
            </w:pPr>
          </w:p>
        </w:tc>
      </w:tr>
    </w:tbl>
    <w:p w14:paraId="0A6D3D5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106C44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BD75C05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FF1F9BE" w14:textId="77777777" w:rsidR="00BC07E3" w:rsidRPr="009C220D" w:rsidRDefault="00BC07E3" w:rsidP="00BC07E3">
            <w:pPr>
              <w:pStyle w:val="FieldText"/>
            </w:pPr>
          </w:p>
        </w:tc>
      </w:tr>
    </w:tbl>
    <w:p w14:paraId="2BA4412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F84586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764C7C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05180E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1CBD73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40B5D7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30EC427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887DF0B" w14:textId="77777777" w:rsidR="00BC07E3" w:rsidRPr="009C220D" w:rsidRDefault="00BC07E3" w:rsidP="00BC07E3">
            <w:pPr>
              <w:pStyle w:val="FieldText"/>
            </w:pPr>
          </w:p>
        </w:tc>
      </w:tr>
    </w:tbl>
    <w:p w14:paraId="7341269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02DCE5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57326C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DA3A71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A4DEE6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2679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AC0B9F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EAB27E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2679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72777D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4274478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851F23E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1AC6FA0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E73DA8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D92648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305701B4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7A76A0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25B976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489578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9AFFE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4E91B4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BE9C1D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DC73D5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F8828C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5928BF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210DC8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6334900" w14:textId="77777777" w:rsidTr="00BD103E">
        <w:trPr>
          <w:trHeight w:val="360"/>
        </w:trPr>
        <w:tc>
          <w:tcPr>
            <w:tcW w:w="1072" w:type="dxa"/>
          </w:tcPr>
          <w:p w14:paraId="21BD82E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E53F48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5D85DE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897E4DB" w14:textId="77777777" w:rsidR="00BC07E3" w:rsidRPr="009C220D" w:rsidRDefault="00BC07E3" w:rsidP="00BC07E3">
            <w:pPr>
              <w:pStyle w:val="FieldText"/>
            </w:pPr>
          </w:p>
        </w:tc>
      </w:tr>
    </w:tbl>
    <w:p w14:paraId="38845B9E" w14:textId="77777777" w:rsidR="00BC07E3" w:rsidRDefault="00BC07E3" w:rsidP="00BC07E3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9008"/>
      </w:tblGrid>
      <w:tr w:rsidR="00D95522" w:rsidRPr="00613129" w14:paraId="66931D4A" w14:textId="77777777" w:rsidTr="00403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24DB85E" w14:textId="77777777" w:rsidR="00D95522" w:rsidRPr="005114CE" w:rsidRDefault="00D95522" w:rsidP="004032C6">
            <w:r w:rsidRPr="005114CE">
              <w:t>Job Title:</w:t>
            </w:r>
          </w:p>
        </w:tc>
        <w:tc>
          <w:tcPr>
            <w:tcW w:w="9008" w:type="dxa"/>
          </w:tcPr>
          <w:p w14:paraId="7AA6A84A" w14:textId="77777777" w:rsidR="00D95522" w:rsidRPr="009C220D" w:rsidRDefault="00D95522" w:rsidP="004032C6">
            <w:pPr>
              <w:pStyle w:val="FieldText"/>
            </w:pPr>
          </w:p>
        </w:tc>
      </w:tr>
    </w:tbl>
    <w:p w14:paraId="1374385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9FFA4E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CA1F336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BFC52C2" w14:textId="77777777" w:rsidR="00BC07E3" w:rsidRPr="009C220D" w:rsidRDefault="00BC07E3" w:rsidP="00BC07E3">
            <w:pPr>
              <w:pStyle w:val="FieldText"/>
            </w:pPr>
          </w:p>
        </w:tc>
      </w:tr>
    </w:tbl>
    <w:p w14:paraId="1F67311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6A9844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4D388D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235642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54F903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85C97B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3348252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0786AE5" w14:textId="77777777" w:rsidR="00BC07E3" w:rsidRPr="009C220D" w:rsidRDefault="00BC07E3" w:rsidP="00BC07E3">
            <w:pPr>
              <w:pStyle w:val="FieldText"/>
            </w:pPr>
          </w:p>
        </w:tc>
      </w:tr>
    </w:tbl>
    <w:p w14:paraId="704423E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3968"/>
        <w:gridCol w:w="900"/>
        <w:gridCol w:w="900"/>
        <w:gridCol w:w="1170"/>
        <w:gridCol w:w="2070"/>
      </w:tblGrid>
      <w:tr w:rsidR="00BC07E3" w:rsidRPr="00613129" w14:paraId="2421365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gridSpan w:val="2"/>
          </w:tcPr>
          <w:p w14:paraId="01234BA3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2196E8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4B2015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2679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BEB4DA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D0F366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2679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gridSpan w:val="2"/>
          </w:tcPr>
          <w:p w14:paraId="3BA78189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F42A7" w:rsidRPr="00613129" w14:paraId="092A2BD8" w14:textId="77777777" w:rsidTr="00602863">
        <w:tc>
          <w:tcPr>
            <w:tcW w:w="5040" w:type="dxa"/>
            <w:gridSpan w:val="2"/>
          </w:tcPr>
          <w:p w14:paraId="6E16632B" w14:textId="65244670" w:rsidR="001F42A7" w:rsidRPr="005114CE" w:rsidRDefault="001F42A7" w:rsidP="00BC07E3"/>
        </w:tc>
        <w:tc>
          <w:tcPr>
            <w:tcW w:w="900" w:type="dxa"/>
          </w:tcPr>
          <w:p w14:paraId="6BE7520B" w14:textId="77777777" w:rsidR="001F42A7" w:rsidRDefault="001F42A7" w:rsidP="00BC07E3">
            <w:pPr>
              <w:pStyle w:val="Checkbox"/>
            </w:pPr>
          </w:p>
        </w:tc>
        <w:tc>
          <w:tcPr>
            <w:tcW w:w="900" w:type="dxa"/>
          </w:tcPr>
          <w:p w14:paraId="24435FB7" w14:textId="77777777" w:rsidR="001F42A7" w:rsidRDefault="001F42A7" w:rsidP="00BC07E3">
            <w:pPr>
              <w:pStyle w:val="Checkbox"/>
            </w:pPr>
          </w:p>
        </w:tc>
        <w:tc>
          <w:tcPr>
            <w:tcW w:w="3240" w:type="dxa"/>
            <w:gridSpan w:val="2"/>
          </w:tcPr>
          <w:p w14:paraId="47BBC2BA" w14:textId="77777777" w:rsidR="001F42A7" w:rsidRPr="005114CE" w:rsidRDefault="001F42A7" w:rsidP="00BC07E3">
            <w:pPr>
              <w:rPr>
                <w:szCs w:val="19"/>
              </w:rPr>
            </w:pPr>
          </w:p>
        </w:tc>
      </w:tr>
      <w:tr w:rsidR="001F42A7" w:rsidRPr="00613129" w14:paraId="62093D31" w14:textId="77777777" w:rsidTr="004032C6">
        <w:trPr>
          <w:trHeight w:val="360"/>
        </w:trPr>
        <w:tc>
          <w:tcPr>
            <w:tcW w:w="1072" w:type="dxa"/>
          </w:tcPr>
          <w:p w14:paraId="70B7993C" w14:textId="77777777" w:rsidR="001F42A7" w:rsidRPr="005114CE" w:rsidRDefault="001F42A7" w:rsidP="004032C6">
            <w:r w:rsidRPr="005114CE">
              <w:t>Company: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</w:tcPr>
          <w:p w14:paraId="4E7E904D" w14:textId="77777777" w:rsidR="001F42A7" w:rsidRPr="009C220D" w:rsidRDefault="001F42A7" w:rsidP="004032C6">
            <w:pPr>
              <w:pStyle w:val="FieldText"/>
            </w:pPr>
          </w:p>
        </w:tc>
        <w:tc>
          <w:tcPr>
            <w:tcW w:w="1170" w:type="dxa"/>
          </w:tcPr>
          <w:p w14:paraId="6872BD66" w14:textId="77777777" w:rsidR="001F42A7" w:rsidRPr="005114CE" w:rsidRDefault="001F42A7" w:rsidP="004032C6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4D8F3AF" w14:textId="77777777" w:rsidR="001F42A7" w:rsidRPr="009C220D" w:rsidRDefault="001F42A7" w:rsidP="004032C6">
            <w:pPr>
              <w:pStyle w:val="FieldText"/>
            </w:pPr>
          </w:p>
        </w:tc>
      </w:tr>
      <w:tr w:rsidR="001F42A7" w:rsidRPr="00613129" w14:paraId="10AC93A1" w14:textId="77777777" w:rsidTr="004032C6">
        <w:trPr>
          <w:trHeight w:val="360"/>
        </w:trPr>
        <w:tc>
          <w:tcPr>
            <w:tcW w:w="1072" w:type="dxa"/>
          </w:tcPr>
          <w:p w14:paraId="177D589F" w14:textId="77777777" w:rsidR="001F42A7" w:rsidRPr="005114CE" w:rsidRDefault="001F42A7" w:rsidP="004032C6">
            <w:r w:rsidRPr="005114CE">
              <w:t>Address: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BD7ABE" w14:textId="77777777" w:rsidR="001F42A7" w:rsidRPr="009C220D" w:rsidRDefault="001F42A7" w:rsidP="004032C6">
            <w:pPr>
              <w:pStyle w:val="FieldText"/>
            </w:pPr>
          </w:p>
        </w:tc>
        <w:tc>
          <w:tcPr>
            <w:tcW w:w="1170" w:type="dxa"/>
          </w:tcPr>
          <w:p w14:paraId="061AA098" w14:textId="77777777" w:rsidR="001F42A7" w:rsidRPr="005114CE" w:rsidRDefault="001F42A7" w:rsidP="004032C6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68FAB54" w14:textId="77777777" w:rsidR="001F42A7" w:rsidRPr="009C220D" w:rsidRDefault="001F42A7" w:rsidP="004032C6">
            <w:pPr>
              <w:pStyle w:val="FieldText"/>
            </w:pPr>
          </w:p>
        </w:tc>
      </w:tr>
    </w:tbl>
    <w:p w14:paraId="47A8405C" w14:textId="77777777" w:rsidR="001F42A7" w:rsidRDefault="001F42A7" w:rsidP="001F42A7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9008"/>
      </w:tblGrid>
      <w:tr w:rsidR="001F42A7" w:rsidRPr="00613129" w14:paraId="4592E906" w14:textId="77777777" w:rsidTr="00403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CB9DE18" w14:textId="77777777" w:rsidR="001F42A7" w:rsidRPr="005114CE" w:rsidRDefault="001F42A7" w:rsidP="004032C6">
            <w:r w:rsidRPr="005114CE">
              <w:t>Job Title:</w:t>
            </w:r>
          </w:p>
        </w:tc>
        <w:tc>
          <w:tcPr>
            <w:tcW w:w="9008" w:type="dxa"/>
          </w:tcPr>
          <w:p w14:paraId="2189FBF0" w14:textId="77777777" w:rsidR="001F42A7" w:rsidRPr="009C220D" w:rsidRDefault="001F42A7" w:rsidP="004032C6">
            <w:pPr>
              <w:pStyle w:val="FieldText"/>
            </w:pPr>
          </w:p>
        </w:tc>
      </w:tr>
    </w:tbl>
    <w:p w14:paraId="300265EB" w14:textId="77777777" w:rsidR="001F42A7" w:rsidRDefault="001F42A7" w:rsidP="001F42A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1F42A7" w:rsidRPr="00613129" w14:paraId="4BD7DF21" w14:textId="77777777" w:rsidTr="00403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70CC0EF" w14:textId="77777777" w:rsidR="001F42A7" w:rsidRPr="005114CE" w:rsidRDefault="001F42A7" w:rsidP="004032C6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F52857C" w14:textId="77777777" w:rsidR="001F42A7" w:rsidRPr="009C220D" w:rsidRDefault="001F42A7" w:rsidP="004032C6">
            <w:pPr>
              <w:pStyle w:val="FieldText"/>
            </w:pPr>
          </w:p>
        </w:tc>
      </w:tr>
    </w:tbl>
    <w:p w14:paraId="3397E335" w14:textId="77777777" w:rsidR="001F42A7" w:rsidRDefault="001F42A7" w:rsidP="001F42A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1F42A7" w:rsidRPr="00613129" w14:paraId="0CDF62E3" w14:textId="77777777" w:rsidTr="00403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4F44982" w14:textId="77777777" w:rsidR="001F42A7" w:rsidRPr="005114CE" w:rsidRDefault="001F42A7" w:rsidP="004032C6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AB4F797" w14:textId="77777777" w:rsidR="001F42A7" w:rsidRPr="009C220D" w:rsidRDefault="001F42A7" w:rsidP="004032C6">
            <w:pPr>
              <w:pStyle w:val="FieldText"/>
            </w:pPr>
          </w:p>
        </w:tc>
        <w:tc>
          <w:tcPr>
            <w:tcW w:w="450" w:type="dxa"/>
          </w:tcPr>
          <w:p w14:paraId="5B8B1CE4" w14:textId="77777777" w:rsidR="001F42A7" w:rsidRPr="005114CE" w:rsidRDefault="001F42A7" w:rsidP="004032C6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2E04A26" w14:textId="77777777" w:rsidR="001F42A7" w:rsidRPr="009C220D" w:rsidRDefault="001F42A7" w:rsidP="004032C6">
            <w:pPr>
              <w:pStyle w:val="FieldText"/>
            </w:pPr>
          </w:p>
        </w:tc>
        <w:tc>
          <w:tcPr>
            <w:tcW w:w="2070" w:type="dxa"/>
          </w:tcPr>
          <w:p w14:paraId="718935D2" w14:textId="77777777" w:rsidR="001F42A7" w:rsidRPr="005114CE" w:rsidRDefault="001F42A7" w:rsidP="004032C6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7E2A4F7" w14:textId="77777777" w:rsidR="001F42A7" w:rsidRPr="009C220D" w:rsidRDefault="001F42A7" w:rsidP="004032C6">
            <w:pPr>
              <w:pStyle w:val="FieldText"/>
            </w:pPr>
          </w:p>
        </w:tc>
      </w:tr>
    </w:tbl>
    <w:p w14:paraId="70E1590E" w14:textId="77777777" w:rsidR="001F42A7" w:rsidRDefault="001F42A7" w:rsidP="001F42A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3968"/>
        <w:gridCol w:w="900"/>
        <w:gridCol w:w="900"/>
        <w:gridCol w:w="1170"/>
        <w:gridCol w:w="2070"/>
      </w:tblGrid>
      <w:tr w:rsidR="001F42A7" w:rsidRPr="00613129" w14:paraId="596CB3C7" w14:textId="77777777" w:rsidTr="00403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gridSpan w:val="2"/>
          </w:tcPr>
          <w:p w14:paraId="10226FF1" w14:textId="77777777" w:rsidR="001F42A7" w:rsidRPr="005114CE" w:rsidRDefault="001F42A7" w:rsidP="004032C6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42D1BCA" w14:textId="77777777" w:rsidR="001F42A7" w:rsidRPr="009C220D" w:rsidRDefault="001F42A7" w:rsidP="004032C6">
            <w:pPr>
              <w:pStyle w:val="Checkbox"/>
            </w:pPr>
            <w:r>
              <w:t>YES</w:t>
            </w:r>
          </w:p>
          <w:p w14:paraId="218FC071" w14:textId="77777777" w:rsidR="001F42A7" w:rsidRPr="005114CE" w:rsidRDefault="001F42A7" w:rsidP="004032C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2679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2D68166" w14:textId="77777777" w:rsidR="001F42A7" w:rsidRPr="009C220D" w:rsidRDefault="001F42A7" w:rsidP="004032C6">
            <w:pPr>
              <w:pStyle w:val="Checkbox"/>
            </w:pPr>
            <w:r>
              <w:t>NO</w:t>
            </w:r>
          </w:p>
          <w:p w14:paraId="1A2EF16F" w14:textId="77777777" w:rsidR="001F42A7" w:rsidRPr="005114CE" w:rsidRDefault="001F42A7" w:rsidP="004032C6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2679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gridSpan w:val="2"/>
          </w:tcPr>
          <w:p w14:paraId="15F0FED3" w14:textId="77777777" w:rsidR="001F42A7" w:rsidRPr="005114CE" w:rsidRDefault="001F42A7" w:rsidP="004032C6">
            <w:pPr>
              <w:rPr>
                <w:szCs w:val="19"/>
              </w:rPr>
            </w:pPr>
          </w:p>
        </w:tc>
      </w:tr>
      <w:tr w:rsidR="001F42A7" w:rsidRPr="00613129" w14:paraId="09717809" w14:textId="77777777" w:rsidTr="004032C6"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3A39ABF1" w14:textId="77777777" w:rsidR="001F42A7" w:rsidRPr="005114CE" w:rsidRDefault="001F42A7" w:rsidP="004032C6"/>
        </w:tc>
        <w:tc>
          <w:tcPr>
            <w:tcW w:w="900" w:type="dxa"/>
            <w:tcBorders>
              <w:bottom w:val="single" w:sz="4" w:space="0" w:color="auto"/>
            </w:tcBorders>
          </w:tcPr>
          <w:p w14:paraId="5185FD70" w14:textId="77777777" w:rsidR="001F42A7" w:rsidRDefault="001F42A7" w:rsidP="004032C6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C589711" w14:textId="77777777" w:rsidR="001F42A7" w:rsidRDefault="001F42A7" w:rsidP="004032C6">
            <w:pPr>
              <w:pStyle w:val="Checkbox"/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0DA837CD" w14:textId="77777777" w:rsidR="001F42A7" w:rsidRPr="005114CE" w:rsidRDefault="001F42A7" w:rsidP="004032C6">
            <w:pPr>
              <w:rPr>
                <w:szCs w:val="19"/>
              </w:rPr>
            </w:pPr>
          </w:p>
        </w:tc>
      </w:tr>
      <w:tr w:rsidR="001F42A7" w:rsidRPr="00613129" w14:paraId="0A304EA4" w14:textId="77777777" w:rsidTr="004032C6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16AC76" w14:textId="77777777" w:rsidR="001F42A7" w:rsidRPr="005114CE" w:rsidRDefault="001F42A7" w:rsidP="004032C6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E317BD" w14:textId="77777777" w:rsidR="001F42A7" w:rsidRDefault="001F42A7" w:rsidP="004032C6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128494" w14:textId="77777777" w:rsidR="001F42A7" w:rsidRDefault="001F42A7" w:rsidP="004032C6">
            <w:pPr>
              <w:pStyle w:val="Checkbox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74F036" w14:textId="77777777" w:rsidR="001F42A7" w:rsidRPr="005114CE" w:rsidRDefault="001F42A7" w:rsidP="004032C6">
            <w:pPr>
              <w:rPr>
                <w:szCs w:val="19"/>
              </w:rPr>
            </w:pPr>
          </w:p>
        </w:tc>
      </w:tr>
      <w:tr w:rsidR="001F42A7" w:rsidRPr="00613129" w14:paraId="09B0F56E" w14:textId="77777777" w:rsidTr="004032C6">
        <w:trPr>
          <w:trHeight w:val="360"/>
        </w:trPr>
        <w:tc>
          <w:tcPr>
            <w:tcW w:w="1072" w:type="dxa"/>
          </w:tcPr>
          <w:p w14:paraId="7A45A957" w14:textId="77777777" w:rsidR="001F42A7" w:rsidRPr="005114CE" w:rsidRDefault="001F42A7" w:rsidP="004032C6">
            <w:r w:rsidRPr="005114CE">
              <w:t>Company: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</w:tcPr>
          <w:p w14:paraId="5D7E5E8C" w14:textId="77777777" w:rsidR="001F42A7" w:rsidRPr="009C220D" w:rsidRDefault="001F42A7" w:rsidP="004032C6">
            <w:pPr>
              <w:pStyle w:val="FieldText"/>
            </w:pPr>
          </w:p>
        </w:tc>
        <w:tc>
          <w:tcPr>
            <w:tcW w:w="1170" w:type="dxa"/>
          </w:tcPr>
          <w:p w14:paraId="53FE0915" w14:textId="77777777" w:rsidR="001F42A7" w:rsidRPr="005114CE" w:rsidRDefault="001F42A7" w:rsidP="004032C6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3AF5DDE" w14:textId="77777777" w:rsidR="001F42A7" w:rsidRPr="009C220D" w:rsidRDefault="001F42A7" w:rsidP="004032C6">
            <w:pPr>
              <w:pStyle w:val="FieldText"/>
            </w:pPr>
          </w:p>
        </w:tc>
      </w:tr>
      <w:tr w:rsidR="001F42A7" w:rsidRPr="00613129" w14:paraId="6E64AC53" w14:textId="77777777" w:rsidTr="004032C6">
        <w:trPr>
          <w:trHeight w:val="360"/>
        </w:trPr>
        <w:tc>
          <w:tcPr>
            <w:tcW w:w="1072" w:type="dxa"/>
          </w:tcPr>
          <w:p w14:paraId="64C42007" w14:textId="77777777" w:rsidR="001F42A7" w:rsidRPr="005114CE" w:rsidRDefault="001F42A7" w:rsidP="004032C6">
            <w:r w:rsidRPr="005114CE">
              <w:t>Address: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0D86AE" w14:textId="77777777" w:rsidR="001F42A7" w:rsidRPr="009C220D" w:rsidRDefault="001F42A7" w:rsidP="004032C6">
            <w:pPr>
              <w:pStyle w:val="FieldText"/>
            </w:pPr>
          </w:p>
        </w:tc>
        <w:tc>
          <w:tcPr>
            <w:tcW w:w="1170" w:type="dxa"/>
          </w:tcPr>
          <w:p w14:paraId="48F4AEC2" w14:textId="77777777" w:rsidR="001F42A7" w:rsidRPr="005114CE" w:rsidRDefault="001F42A7" w:rsidP="004032C6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DE11161" w14:textId="77777777" w:rsidR="001F42A7" w:rsidRPr="009C220D" w:rsidRDefault="001F42A7" w:rsidP="004032C6">
            <w:pPr>
              <w:pStyle w:val="FieldText"/>
            </w:pPr>
          </w:p>
        </w:tc>
      </w:tr>
    </w:tbl>
    <w:p w14:paraId="2733D02F" w14:textId="77777777" w:rsidR="001F42A7" w:rsidRDefault="001F42A7" w:rsidP="001F42A7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9008"/>
      </w:tblGrid>
      <w:tr w:rsidR="001F42A7" w:rsidRPr="00613129" w14:paraId="54098F07" w14:textId="77777777" w:rsidTr="00403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9C6616F" w14:textId="77777777" w:rsidR="001F42A7" w:rsidRPr="005114CE" w:rsidRDefault="001F42A7" w:rsidP="004032C6">
            <w:r w:rsidRPr="005114CE">
              <w:t>Job Title:</w:t>
            </w:r>
          </w:p>
        </w:tc>
        <w:tc>
          <w:tcPr>
            <w:tcW w:w="9008" w:type="dxa"/>
          </w:tcPr>
          <w:p w14:paraId="1A94A84F" w14:textId="77777777" w:rsidR="001F42A7" w:rsidRPr="009C220D" w:rsidRDefault="001F42A7" w:rsidP="004032C6">
            <w:pPr>
              <w:pStyle w:val="FieldText"/>
            </w:pPr>
          </w:p>
        </w:tc>
      </w:tr>
    </w:tbl>
    <w:p w14:paraId="0DC0DF74" w14:textId="77777777" w:rsidR="001F42A7" w:rsidRDefault="001F42A7" w:rsidP="001F42A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1F42A7" w:rsidRPr="00613129" w14:paraId="13B16AF1" w14:textId="77777777" w:rsidTr="00403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B492BCC" w14:textId="77777777" w:rsidR="001F42A7" w:rsidRPr="005114CE" w:rsidRDefault="001F42A7" w:rsidP="004032C6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12215F8" w14:textId="77777777" w:rsidR="001F42A7" w:rsidRPr="009C220D" w:rsidRDefault="001F42A7" w:rsidP="004032C6">
            <w:pPr>
              <w:pStyle w:val="FieldText"/>
            </w:pPr>
          </w:p>
        </w:tc>
      </w:tr>
    </w:tbl>
    <w:p w14:paraId="18605A99" w14:textId="77777777" w:rsidR="001F42A7" w:rsidRDefault="001F42A7" w:rsidP="001F42A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1F42A7" w:rsidRPr="00613129" w14:paraId="1CC62B3E" w14:textId="77777777" w:rsidTr="00403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38063A8" w14:textId="77777777" w:rsidR="001F42A7" w:rsidRPr="005114CE" w:rsidRDefault="001F42A7" w:rsidP="004032C6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F7BEB7A" w14:textId="77777777" w:rsidR="001F42A7" w:rsidRPr="009C220D" w:rsidRDefault="001F42A7" w:rsidP="004032C6">
            <w:pPr>
              <w:pStyle w:val="FieldText"/>
            </w:pPr>
          </w:p>
        </w:tc>
        <w:tc>
          <w:tcPr>
            <w:tcW w:w="450" w:type="dxa"/>
          </w:tcPr>
          <w:p w14:paraId="40057565" w14:textId="77777777" w:rsidR="001F42A7" w:rsidRPr="005114CE" w:rsidRDefault="001F42A7" w:rsidP="004032C6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C7587DF" w14:textId="77777777" w:rsidR="001F42A7" w:rsidRPr="009C220D" w:rsidRDefault="001F42A7" w:rsidP="004032C6">
            <w:pPr>
              <w:pStyle w:val="FieldText"/>
            </w:pPr>
          </w:p>
        </w:tc>
        <w:tc>
          <w:tcPr>
            <w:tcW w:w="2070" w:type="dxa"/>
          </w:tcPr>
          <w:p w14:paraId="33EA4A3B" w14:textId="77777777" w:rsidR="001F42A7" w:rsidRPr="005114CE" w:rsidRDefault="001F42A7" w:rsidP="004032C6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E2E9991" w14:textId="77777777" w:rsidR="001F42A7" w:rsidRPr="009C220D" w:rsidRDefault="001F42A7" w:rsidP="004032C6">
            <w:pPr>
              <w:pStyle w:val="FieldText"/>
            </w:pPr>
          </w:p>
        </w:tc>
      </w:tr>
    </w:tbl>
    <w:p w14:paraId="79759BA6" w14:textId="77777777" w:rsidR="001F42A7" w:rsidRDefault="001F42A7" w:rsidP="001F42A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1F42A7" w:rsidRPr="00613129" w14:paraId="54EEE5CA" w14:textId="77777777" w:rsidTr="00403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FE11D00" w14:textId="77777777" w:rsidR="001F42A7" w:rsidRPr="005114CE" w:rsidRDefault="001F42A7" w:rsidP="004032C6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A225FD7" w14:textId="77777777" w:rsidR="001F42A7" w:rsidRPr="009C220D" w:rsidRDefault="001F42A7" w:rsidP="004032C6">
            <w:pPr>
              <w:pStyle w:val="Checkbox"/>
            </w:pPr>
            <w:r>
              <w:t>YES</w:t>
            </w:r>
          </w:p>
          <w:p w14:paraId="43C3A8F3" w14:textId="77777777" w:rsidR="001F42A7" w:rsidRPr="005114CE" w:rsidRDefault="001F42A7" w:rsidP="004032C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2679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435570E" w14:textId="77777777" w:rsidR="001F42A7" w:rsidRPr="009C220D" w:rsidRDefault="001F42A7" w:rsidP="004032C6">
            <w:pPr>
              <w:pStyle w:val="Checkbox"/>
            </w:pPr>
            <w:r>
              <w:t>NO</w:t>
            </w:r>
          </w:p>
          <w:p w14:paraId="4D5999B0" w14:textId="77777777" w:rsidR="001F42A7" w:rsidRPr="005114CE" w:rsidRDefault="001F42A7" w:rsidP="004032C6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2679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169DA78" w14:textId="77777777" w:rsidR="001F42A7" w:rsidRPr="005114CE" w:rsidRDefault="001F42A7" w:rsidP="004032C6">
            <w:pPr>
              <w:rPr>
                <w:szCs w:val="19"/>
              </w:rPr>
            </w:pPr>
          </w:p>
        </w:tc>
      </w:tr>
      <w:tr w:rsidR="001F42A7" w:rsidRPr="00613129" w14:paraId="30145AB1" w14:textId="77777777" w:rsidTr="004032C6">
        <w:tc>
          <w:tcPr>
            <w:tcW w:w="5040" w:type="dxa"/>
            <w:tcBorders>
              <w:bottom w:val="single" w:sz="4" w:space="0" w:color="auto"/>
            </w:tcBorders>
          </w:tcPr>
          <w:p w14:paraId="6BF25910" w14:textId="77777777" w:rsidR="001F42A7" w:rsidRPr="005114CE" w:rsidRDefault="001F42A7" w:rsidP="004032C6"/>
        </w:tc>
        <w:tc>
          <w:tcPr>
            <w:tcW w:w="900" w:type="dxa"/>
            <w:tcBorders>
              <w:bottom w:val="single" w:sz="4" w:space="0" w:color="auto"/>
            </w:tcBorders>
          </w:tcPr>
          <w:p w14:paraId="4B4FA895" w14:textId="77777777" w:rsidR="001F42A7" w:rsidRDefault="001F42A7" w:rsidP="004032C6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A033A04" w14:textId="77777777" w:rsidR="001F42A7" w:rsidRDefault="001F42A7" w:rsidP="004032C6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8D575C7" w14:textId="77777777" w:rsidR="001F42A7" w:rsidRPr="005114CE" w:rsidRDefault="001F42A7" w:rsidP="004032C6">
            <w:pPr>
              <w:rPr>
                <w:szCs w:val="19"/>
              </w:rPr>
            </w:pPr>
          </w:p>
        </w:tc>
      </w:tr>
      <w:tr w:rsidR="001F42A7" w:rsidRPr="00613129" w14:paraId="79CA73F7" w14:textId="77777777" w:rsidTr="004032C6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E7F479" w14:textId="77777777" w:rsidR="001F42A7" w:rsidRPr="005114CE" w:rsidRDefault="001F42A7" w:rsidP="004032C6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9A73F7" w14:textId="77777777" w:rsidR="001F42A7" w:rsidRDefault="001F42A7" w:rsidP="004032C6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5F9271" w14:textId="77777777" w:rsidR="001F42A7" w:rsidRDefault="001F42A7" w:rsidP="004032C6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81A602" w14:textId="77777777" w:rsidR="001F42A7" w:rsidRPr="005114CE" w:rsidRDefault="001F42A7" w:rsidP="004032C6">
            <w:pPr>
              <w:rPr>
                <w:szCs w:val="19"/>
              </w:rPr>
            </w:pPr>
          </w:p>
        </w:tc>
      </w:tr>
      <w:tr w:rsidR="001F42A7" w:rsidRPr="001F42A7" w14:paraId="3AC7256F" w14:textId="77777777" w:rsidTr="00042156"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F44350" w14:textId="7228AC78" w:rsidR="001F42A7" w:rsidRPr="001F42A7" w:rsidRDefault="001F42A7" w:rsidP="001F42A7">
            <w:pPr>
              <w:pStyle w:val="Heading2"/>
              <w:outlineLvl w:val="1"/>
            </w:pPr>
            <w:r>
              <w:t>Please list any other relevant experience</w:t>
            </w:r>
          </w:p>
        </w:tc>
      </w:tr>
    </w:tbl>
    <w:p w14:paraId="0A3DEF29" w14:textId="77777777" w:rsidR="001F42A7" w:rsidRDefault="001F42A7">
      <w:pPr>
        <w:rPr>
          <w:b/>
        </w:rPr>
      </w:pPr>
    </w:p>
    <w:p w14:paraId="02B4F398" w14:textId="581DCC92" w:rsidR="001F42A7" w:rsidRDefault="001F42A7">
      <w:r>
        <w:rPr>
          <w:b/>
        </w:rPr>
        <w:br w:type="page"/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1F42A7" w:rsidRPr="00613129" w14:paraId="0CC9C5C6" w14:textId="77777777" w:rsidTr="00666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top"/>
          </w:tcPr>
          <w:p w14:paraId="39BC6DB7" w14:textId="788E35DA" w:rsidR="001F42A7" w:rsidRPr="001F42A7" w:rsidRDefault="001F42A7" w:rsidP="001F42A7">
            <w:pPr>
              <w:pStyle w:val="Heading2"/>
              <w:outlineLvl w:val="1"/>
            </w:pPr>
            <w:r>
              <w:lastRenderedPageBreak/>
              <w:t>Please answer the following questions in no more than 250 words</w:t>
            </w:r>
          </w:p>
        </w:tc>
      </w:tr>
      <w:tr w:rsidR="001F42A7" w:rsidRPr="00613129" w14:paraId="2D59621D" w14:textId="77777777" w:rsidTr="001F42A7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39848E71" w14:textId="66B2B3E5" w:rsidR="001F42A7" w:rsidRPr="001F42A7" w:rsidRDefault="001F42A7" w:rsidP="001F42A7">
            <w:pPr>
              <w:pStyle w:val="Checkbox"/>
              <w:jc w:val="left"/>
              <w:rPr>
                <w:b/>
                <w:bCs/>
                <w:sz w:val="22"/>
                <w:szCs w:val="22"/>
              </w:rPr>
            </w:pPr>
            <w:r w:rsidRPr="001F42A7">
              <w:rPr>
                <w:b/>
                <w:bCs/>
                <w:sz w:val="22"/>
                <w:szCs w:val="22"/>
              </w:rPr>
              <w:t>Why should we defend human rights?</w:t>
            </w:r>
          </w:p>
        </w:tc>
      </w:tr>
      <w:tr w:rsidR="001F42A7" w:rsidRPr="00613129" w14:paraId="1462E82C" w14:textId="77777777" w:rsidTr="001F42A7">
        <w:trPr>
          <w:trHeight w:val="2775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1E46922F" w14:textId="77777777" w:rsidR="001F42A7" w:rsidRDefault="001F42A7" w:rsidP="001F42A7">
            <w:pPr>
              <w:pStyle w:val="Checkbox"/>
              <w:jc w:val="left"/>
              <w:rPr>
                <w:b/>
                <w:bCs/>
              </w:rPr>
            </w:pPr>
          </w:p>
        </w:tc>
      </w:tr>
      <w:tr w:rsidR="001F42A7" w:rsidRPr="00613129" w14:paraId="314D315B" w14:textId="77777777" w:rsidTr="004032C6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4109D56B" w14:textId="7D567332" w:rsidR="001F42A7" w:rsidRPr="001F42A7" w:rsidRDefault="001F42A7" w:rsidP="004032C6">
            <w:pPr>
              <w:pStyle w:val="Checkbox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What would you bring to Kesar &amp; Co, and what would you hope to gain from working with us?</w:t>
            </w:r>
          </w:p>
        </w:tc>
      </w:tr>
      <w:tr w:rsidR="001F42A7" w:rsidRPr="00613129" w14:paraId="1FE2BD90" w14:textId="77777777" w:rsidTr="004032C6">
        <w:trPr>
          <w:trHeight w:val="2775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796B2E78" w14:textId="77777777" w:rsidR="001F42A7" w:rsidRDefault="001F42A7" w:rsidP="004032C6">
            <w:pPr>
              <w:pStyle w:val="Checkbox"/>
              <w:jc w:val="left"/>
              <w:rPr>
                <w:b/>
                <w:bCs/>
              </w:rPr>
            </w:pPr>
          </w:p>
        </w:tc>
      </w:tr>
      <w:tr w:rsidR="001F42A7" w:rsidRPr="00613129" w14:paraId="3FA917F3" w14:textId="77777777" w:rsidTr="004032C6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1F9C0644" w14:textId="566BE97B" w:rsidR="001F42A7" w:rsidRPr="001F42A7" w:rsidRDefault="001F42A7" w:rsidP="004032C6">
            <w:pPr>
              <w:pStyle w:val="Checkbox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What do you consider to be the single most important issue or injustice that is likely to affect our clients</w:t>
            </w:r>
            <w:r w:rsidR="00D452DF">
              <w:rPr>
                <w:b/>
                <w:bCs/>
                <w:sz w:val="22"/>
                <w:szCs w:val="22"/>
              </w:rPr>
              <w:t xml:space="preserve"> and why</w:t>
            </w:r>
            <w:r>
              <w:rPr>
                <w:b/>
                <w:bCs/>
                <w:sz w:val="22"/>
                <w:szCs w:val="22"/>
              </w:rPr>
              <w:t>?</w:t>
            </w:r>
          </w:p>
        </w:tc>
      </w:tr>
      <w:tr w:rsidR="001F42A7" w:rsidRPr="00613129" w14:paraId="11C3CCFF" w14:textId="77777777" w:rsidTr="001F42A7">
        <w:trPr>
          <w:trHeight w:val="2775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2675D6F2" w14:textId="77777777" w:rsidR="001F42A7" w:rsidRDefault="001F42A7" w:rsidP="001F42A7">
            <w:pPr>
              <w:pStyle w:val="Checkbox"/>
              <w:jc w:val="left"/>
              <w:rPr>
                <w:b/>
                <w:bCs/>
              </w:rPr>
            </w:pPr>
          </w:p>
        </w:tc>
      </w:tr>
      <w:tr w:rsidR="005A13D8" w:rsidRPr="00613129" w14:paraId="4AB63E80" w14:textId="77777777" w:rsidTr="004032C6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5B75A134" w14:textId="59F8CF86" w:rsidR="005A13D8" w:rsidRPr="001F42A7" w:rsidRDefault="005A13D8" w:rsidP="004032C6">
            <w:pPr>
              <w:pStyle w:val="Checkbox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If you could change one law, what would it be and why?</w:t>
            </w:r>
          </w:p>
        </w:tc>
      </w:tr>
      <w:tr w:rsidR="001F42A7" w:rsidRPr="00613129" w14:paraId="2B1789AF" w14:textId="77777777" w:rsidTr="001F42A7">
        <w:trPr>
          <w:trHeight w:val="2775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top"/>
          </w:tcPr>
          <w:p w14:paraId="232DB222" w14:textId="77777777" w:rsidR="001F42A7" w:rsidRDefault="001F42A7" w:rsidP="001F42A7">
            <w:pPr>
              <w:pStyle w:val="Checkbox"/>
              <w:jc w:val="left"/>
              <w:rPr>
                <w:b/>
                <w:bCs/>
              </w:rPr>
            </w:pPr>
          </w:p>
        </w:tc>
      </w:tr>
    </w:tbl>
    <w:p w14:paraId="16EDEA2D" w14:textId="403D78C5" w:rsidR="001F42A7" w:rsidRPr="001F42A7" w:rsidRDefault="00D95522" w:rsidP="001F42A7">
      <w:pPr>
        <w:pStyle w:val="Heading2"/>
      </w:pPr>
      <w:r>
        <w:lastRenderedPageBreak/>
        <w:t>References</w:t>
      </w:r>
    </w:p>
    <w:p w14:paraId="3584E497" w14:textId="6174FA46" w:rsidR="00D95522" w:rsidRDefault="00D95522" w:rsidP="00D95522">
      <w:pPr>
        <w:pStyle w:val="Italic"/>
      </w:pPr>
      <w:r w:rsidRPr="007F3D5B">
        <w:t>Please list t</w:t>
      </w:r>
      <w:r w:rsidR="005A13D8">
        <w:t>wo</w:t>
      </w:r>
      <w:r w:rsidRPr="007F3D5B">
        <w:t xml:space="preserve">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D95522" w:rsidRPr="005114CE" w14:paraId="2561ACEF" w14:textId="77777777" w:rsidTr="00403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6423212" w14:textId="77777777" w:rsidR="00D95522" w:rsidRPr="005114CE" w:rsidRDefault="00D95522" w:rsidP="004032C6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487C5BC" w14:textId="77777777" w:rsidR="00D95522" w:rsidRPr="009C220D" w:rsidRDefault="00D95522" w:rsidP="004032C6">
            <w:pPr>
              <w:pStyle w:val="FieldText"/>
            </w:pPr>
          </w:p>
        </w:tc>
        <w:tc>
          <w:tcPr>
            <w:tcW w:w="1350" w:type="dxa"/>
          </w:tcPr>
          <w:p w14:paraId="17B9BE67" w14:textId="77777777" w:rsidR="00D95522" w:rsidRPr="005114CE" w:rsidRDefault="00D95522" w:rsidP="004032C6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BCA27B2" w14:textId="77777777" w:rsidR="00D95522" w:rsidRPr="009C220D" w:rsidRDefault="00D95522" w:rsidP="004032C6">
            <w:pPr>
              <w:pStyle w:val="FieldText"/>
            </w:pPr>
          </w:p>
        </w:tc>
      </w:tr>
      <w:tr w:rsidR="00D95522" w:rsidRPr="005114CE" w14:paraId="5D7AF415" w14:textId="77777777" w:rsidTr="004032C6">
        <w:trPr>
          <w:trHeight w:val="360"/>
        </w:trPr>
        <w:tc>
          <w:tcPr>
            <w:tcW w:w="1072" w:type="dxa"/>
          </w:tcPr>
          <w:p w14:paraId="2F341B6D" w14:textId="77777777" w:rsidR="00D95522" w:rsidRPr="005114CE" w:rsidRDefault="00D95522" w:rsidP="004032C6"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D0CECD3" w14:textId="77777777" w:rsidR="00D95522" w:rsidRPr="009C220D" w:rsidRDefault="00D95522" w:rsidP="004032C6">
            <w:pPr>
              <w:pStyle w:val="FieldText"/>
            </w:pPr>
          </w:p>
        </w:tc>
        <w:tc>
          <w:tcPr>
            <w:tcW w:w="1350" w:type="dxa"/>
          </w:tcPr>
          <w:p w14:paraId="73E65EC0" w14:textId="77777777" w:rsidR="00D95522" w:rsidRPr="005114CE" w:rsidRDefault="00D95522" w:rsidP="004032C6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7CDCE94" w14:textId="77777777" w:rsidR="00D95522" w:rsidRPr="009C220D" w:rsidRDefault="00D95522" w:rsidP="004032C6">
            <w:pPr>
              <w:pStyle w:val="FieldText"/>
            </w:pPr>
          </w:p>
        </w:tc>
      </w:tr>
      <w:tr w:rsidR="00D95522" w:rsidRPr="005114CE" w14:paraId="75095981" w14:textId="77777777" w:rsidTr="004032C6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0F2AE2F" w14:textId="77777777" w:rsidR="00D95522" w:rsidRDefault="00D95522" w:rsidP="004032C6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91111C7" w14:textId="77777777" w:rsidR="00D95522" w:rsidRPr="009C220D" w:rsidRDefault="00D95522" w:rsidP="004032C6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EE3A474" w14:textId="77777777" w:rsidR="00D95522" w:rsidRPr="005114CE" w:rsidRDefault="00D95522" w:rsidP="004032C6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E28F9F1" w14:textId="77777777" w:rsidR="00D95522" w:rsidRPr="009C220D" w:rsidRDefault="00D95522" w:rsidP="004032C6">
            <w:pPr>
              <w:pStyle w:val="FieldText"/>
            </w:pPr>
          </w:p>
        </w:tc>
      </w:tr>
      <w:tr w:rsidR="00D95522" w:rsidRPr="005114CE" w14:paraId="780AD9BB" w14:textId="77777777" w:rsidTr="004032C6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BBAA98" w14:textId="77777777" w:rsidR="00D95522" w:rsidRPr="005114CE" w:rsidRDefault="00D95522" w:rsidP="004032C6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8C3F17" w14:textId="77777777" w:rsidR="00D95522" w:rsidRDefault="00D95522" w:rsidP="004032C6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5D4633" w14:textId="77777777" w:rsidR="00D95522" w:rsidRDefault="00D95522" w:rsidP="004032C6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5AF235" w14:textId="77777777" w:rsidR="00D95522" w:rsidRDefault="00D95522" w:rsidP="004032C6"/>
        </w:tc>
      </w:tr>
      <w:tr w:rsidR="00D95522" w:rsidRPr="005114CE" w14:paraId="593559AD" w14:textId="77777777" w:rsidTr="004032C6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34FCC26" w14:textId="77777777" w:rsidR="00D95522" w:rsidRPr="005114CE" w:rsidRDefault="00D95522" w:rsidP="004032C6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757B954" w14:textId="77777777" w:rsidR="00D95522" w:rsidRPr="009C220D" w:rsidRDefault="00D95522" w:rsidP="004032C6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B6D9818" w14:textId="77777777" w:rsidR="00D95522" w:rsidRPr="005114CE" w:rsidRDefault="00D95522" w:rsidP="004032C6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6709C9E" w14:textId="77777777" w:rsidR="00D95522" w:rsidRPr="009C220D" w:rsidRDefault="00D95522" w:rsidP="004032C6">
            <w:pPr>
              <w:pStyle w:val="FieldText"/>
            </w:pPr>
          </w:p>
        </w:tc>
      </w:tr>
      <w:tr w:rsidR="00D95522" w:rsidRPr="005114CE" w14:paraId="472C1743" w14:textId="77777777" w:rsidTr="004032C6">
        <w:trPr>
          <w:trHeight w:val="360"/>
        </w:trPr>
        <w:tc>
          <w:tcPr>
            <w:tcW w:w="1072" w:type="dxa"/>
          </w:tcPr>
          <w:p w14:paraId="6EBE1A7C" w14:textId="77777777" w:rsidR="00D95522" w:rsidRPr="005114CE" w:rsidRDefault="00D95522" w:rsidP="004032C6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E0B02AF" w14:textId="77777777" w:rsidR="00D95522" w:rsidRPr="009C220D" w:rsidRDefault="00D95522" w:rsidP="004032C6">
            <w:pPr>
              <w:pStyle w:val="FieldText"/>
            </w:pPr>
          </w:p>
        </w:tc>
        <w:tc>
          <w:tcPr>
            <w:tcW w:w="1350" w:type="dxa"/>
          </w:tcPr>
          <w:p w14:paraId="57729BF6" w14:textId="77777777" w:rsidR="00D95522" w:rsidRPr="005114CE" w:rsidRDefault="00D95522" w:rsidP="004032C6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2D60288" w14:textId="77777777" w:rsidR="00D95522" w:rsidRPr="009C220D" w:rsidRDefault="00D95522" w:rsidP="004032C6">
            <w:pPr>
              <w:pStyle w:val="FieldText"/>
            </w:pPr>
          </w:p>
        </w:tc>
      </w:tr>
      <w:tr w:rsidR="00D95522" w:rsidRPr="005114CE" w14:paraId="200F97F1" w14:textId="77777777" w:rsidTr="004032C6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18548D9" w14:textId="77777777" w:rsidR="00D95522" w:rsidRDefault="00D95522" w:rsidP="004032C6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14868B2" w14:textId="77777777" w:rsidR="00D95522" w:rsidRPr="009C220D" w:rsidRDefault="00D95522" w:rsidP="004032C6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1E579E4" w14:textId="77777777" w:rsidR="00D95522" w:rsidRPr="005114CE" w:rsidRDefault="00D95522" w:rsidP="004032C6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B81DD31" w14:textId="77777777" w:rsidR="00D95522" w:rsidRPr="009C220D" w:rsidRDefault="00D95522" w:rsidP="004032C6">
            <w:pPr>
              <w:pStyle w:val="FieldText"/>
            </w:pPr>
          </w:p>
        </w:tc>
      </w:tr>
      <w:tr w:rsidR="00D95522" w:rsidRPr="005114CE" w14:paraId="704B6588" w14:textId="77777777" w:rsidTr="004032C6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44BBB1" w14:textId="77777777" w:rsidR="00D95522" w:rsidRPr="005114CE" w:rsidRDefault="00D95522" w:rsidP="004032C6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E11F30" w14:textId="77777777" w:rsidR="00D95522" w:rsidRDefault="00D95522" w:rsidP="004032C6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763C85" w14:textId="77777777" w:rsidR="00D95522" w:rsidRDefault="00D95522" w:rsidP="004032C6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FC8A1E" w14:textId="77777777" w:rsidR="00D95522" w:rsidRDefault="00D95522" w:rsidP="004032C6"/>
        </w:tc>
      </w:tr>
    </w:tbl>
    <w:p w14:paraId="33E541F5" w14:textId="77777777" w:rsidR="00871876" w:rsidRDefault="00871876" w:rsidP="00871876">
      <w:pPr>
        <w:pStyle w:val="Heading2"/>
      </w:pPr>
      <w:r w:rsidRPr="009C220D">
        <w:t>Disclaimer and Signature</w:t>
      </w:r>
    </w:p>
    <w:p w14:paraId="7D202BAB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6382CE4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FB8F51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41F04B7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504AAC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F19A83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657C1F7" w14:textId="77777777" w:rsidR="000D2539" w:rsidRPr="005114CE" w:rsidRDefault="000D2539" w:rsidP="00682C69">
            <w:pPr>
              <w:pStyle w:val="FieldText"/>
            </w:pPr>
          </w:p>
        </w:tc>
      </w:tr>
    </w:tbl>
    <w:p w14:paraId="459FAE27" w14:textId="77777777" w:rsidR="005F6E87" w:rsidRPr="004E34C6" w:rsidRDefault="005F6E87" w:rsidP="004E34C6"/>
    <w:sectPr w:rsidR="005F6E87" w:rsidRPr="004E34C6" w:rsidSect="00D95522">
      <w:headerReference w:type="default" r:id="rId11"/>
      <w:footerReference w:type="default" r:id="rId12"/>
      <w:headerReference w:type="firs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77DBE" w14:textId="77777777" w:rsidR="00D95522" w:rsidRDefault="00D95522" w:rsidP="00176E67">
      <w:r>
        <w:separator/>
      </w:r>
    </w:p>
  </w:endnote>
  <w:endnote w:type="continuationSeparator" w:id="0">
    <w:p w14:paraId="377F88F9" w14:textId="77777777" w:rsidR="00D95522" w:rsidRDefault="00D9552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1F84D164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348E7" w14:textId="77777777" w:rsidR="00D95522" w:rsidRDefault="00D95522" w:rsidP="00176E67">
      <w:r>
        <w:separator/>
      </w:r>
    </w:p>
  </w:footnote>
  <w:footnote w:type="continuationSeparator" w:id="0">
    <w:p w14:paraId="241F1809" w14:textId="77777777" w:rsidR="00D95522" w:rsidRDefault="00D95522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9B1A2" w14:textId="1B9FB240" w:rsidR="00D95522" w:rsidRDefault="00D95522" w:rsidP="00D9552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8BF8F" w14:textId="588610BF" w:rsidR="00D95522" w:rsidRPr="00D95522" w:rsidRDefault="00D95522" w:rsidP="00D95522">
    <w:pPr>
      <w:pStyle w:val="Header"/>
      <w:jc w:val="center"/>
    </w:pPr>
    <w:r>
      <w:rPr>
        <w:noProof/>
      </w:rPr>
      <w:drawing>
        <wp:inline distT="0" distB="0" distL="0" distR="0" wp14:anchorId="2A3D64E0" wp14:editId="1053B806">
          <wp:extent cx="3169920" cy="1103225"/>
          <wp:effectExtent l="0" t="0" r="0" b="1905"/>
          <wp:docPr id="2" name="Picture 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&amp;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766" cy="1105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2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F42A7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A13D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6793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452DF"/>
    <w:rsid w:val="00D521C2"/>
    <w:rsid w:val="00D55AFA"/>
    <w:rsid w:val="00D6155E"/>
    <w:rsid w:val="00D83A19"/>
    <w:rsid w:val="00D86A85"/>
    <w:rsid w:val="00D90A75"/>
    <w:rsid w:val="00D95522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8C9E77"/>
  <w15:docId w15:val="{2C801FC4-AC7D-4F5C-A7AE-F0D1D3E5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il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1ED648E-22BE-488E-8828-23654FD46F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C911AA-999D-4CC9-9A8B-57C5C4CC27BF}">
  <ds:schemaRefs>
    <ds:schemaRef ds:uri="4873beb7-5857-4685-be1f-d57550cc96cc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25</TotalTime>
  <Pages>5</Pages>
  <Words>299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Liz Hill</dc:creator>
  <cp:lastModifiedBy>Liz Hill</cp:lastModifiedBy>
  <cp:revision>4</cp:revision>
  <cp:lastPrinted>2002-05-23T18:14:00Z</cp:lastPrinted>
  <dcterms:created xsi:type="dcterms:W3CDTF">2019-11-25T11:28:00Z</dcterms:created>
  <dcterms:modified xsi:type="dcterms:W3CDTF">2020-09-23T11:25:00Z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